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BE27F" w14:textId="77777777" w:rsidR="00215E29" w:rsidRDefault="00215E29" w:rsidP="00215E29">
      <w:pPr>
        <w:pStyle w:val="NormalWeb"/>
        <w:spacing w:before="0" w:beforeAutospacing="0" w:after="0" w:afterAutospacing="0"/>
        <w:rPr>
          <w:rFonts w:ascii="Calibri" w:hAnsi="Calibri" w:cs="Calibri"/>
          <w:sz w:val="22"/>
          <w:szCs w:val="22"/>
        </w:rPr>
      </w:pPr>
      <w:r>
        <w:rPr>
          <w:rFonts w:ascii="Calibri" w:hAnsi="Calibri" w:cs="Calibri"/>
          <w:sz w:val="22"/>
          <w:szCs w:val="22"/>
        </w:rPr>
        <w:t>The Honorable Peter Franchot has served as Maryland’s 33rd comptroller since 2007. First elected to his current post in 2006, Comptroller Franchot has been re-elected three times; most recently in 2018, during which he received 1.6 million votes – the highest number of votes casted for any candidate for state government office in Maryland history.</w:t>
      </w:r>
    </w:p>
    <w:p w14:paraId="5FBCE69F" w14:textId="77777777" w:rsidR="00215E29" w:rsidRDefault="00215E29" w:rsidP="00215E2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CE83C59" w14:textId="77777777" w:rsidR="00215E29" w:rsidRDefault="00215E29" w:rsidP="00215E29">
      <w:pPr>
        <w:pStyle w:val="NormalWeb"/>
        <w:spacing w:before="0" w:beforeAutospacing="0" w:after="0" w:afterAutospacing="0"/>
        <w:rPr>
          <w:rFonts w:ascii="Calibri" w:hAnsi="Calibri" w:cs="Calibri"/>
          <w:sz w:val="22"/>
          <w:szCs w:val="22"/>
        </w:rPr>
      </w:pPr>
      <w:r>
        <w:rPr>
          <w:rFonts w:ascii="Calibri" w:hAnsi="Calibri" w:cs="Calibri"/>
          <w:sz w:val="22"/>
          <w:szCs w:val="22"/>
        </w:rPr>
        <w:t>As Maryland’s chief fiscal officer, Comptroller Franchot is a tireless champion for working families and small businesses, and is a stalwart advocate for fiscal policies that strengthen our state’s economy. As chief executive officer of a 1,100- person state agency, Comptroller Franchot is focused on delivering respectful, responsive, and results-oriented taxpayer service, and the Maryland Comptroller’s Office, under his leadership, is considered one of the most effective and efficient Comptroller’s Office in the nation.</w:t>
      </w:r>
    </w:p>
    <w:p w14:paraId="24601353" w14:textId="77777777" w:rsidR="00215E29" w:rsidRDefault="00215E29" w:rsidP="00215E2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D22DB3" w14:textId="77777777" w:rsidR="00215E29" w:rsidRDefault="00215E29" w:rsidP="00215E29">
      <w:pPr>
        <w:pStyle w:val="NormalWeb"/>
        <w:spacing w:before="0" w:beforeAutospacing="0" w:after="0" w:afterAutospacing="0"/>
        <w:rPr>
          <w:rFonts w:ascii="Calibri" w:hAnsi="Calibri" w:cs="Calibri"/>
          <w:sz w:val="22"/>
          <w:szCs w:val="22"/>
        </w:rPr>
      </w:pPr>
      <w:r>
        <w:rPr>
          <w:rFonts w:ascii="Calibri" w:hAnsi="Calibri" w:cs="Calibri"/>
          <w:sz w:val="22"/>
          <w:szCs w:val="22"/>
        </w:rPr>
        <w:t>The Constitution and the laws of Maryland also charge Comptroller Franchot with other critical duties – including regulating alcohol, motor fuel, and tobacco and a seat on the Board of Public Works, which is comprised of the governor and state treasurer and is responsible for reviewing and approving billions of dollars in state contracts annually, and as Vice Chair of the State Retirement Agency.</w:t>
      </w:r>
    </w:p>
    <w:p w14:paraId="5E2FD7A2" w14:textId="77777777" w:rsidR="00215E29" w:rsidRDefault="00215E29" w:rsidP="00215E2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C70571D" w14:textId="77777777" w:rsidR="00215E29" w:rsidRDefault="00215E29" w:rsidP="00215E29">
      <w:pPr>
        <w:pStyle w:val="NormalWeb"/>
        <w:spacing w:before="0" w:beforeAutospacing="0" w:after="0" w:afterAutospacing="0"/>
        <w:rPr>
          <w:rFonts w:ascii="Calibri" w:hAnsi="Calibri" w:cs="Calibri"/>
          <w:sz w:val="22"/>
          <w:szCs w:val="22"/>
        </w:rPr>
      </w:pPr>
      <w:r>
        <w:rPr>
          <w:rFonts w:ascii="Calibri" w:hAnsi="Calibri" w:cs="Calibri"/>
          <w:sz w:val="22"/>
          <w:szCs w:val="22"/>
        </w:rPr>
        <w:t>Prior to his election to statewide office, Comptroller Franchot served twenty years in the House of Delegates, representing the residents of Montgomery County. As a delegate, he served on the House Appropriations Committee and chaired its transportation and the environment subcommittee. Throughout his legislative career, Comptroller Franchot has been a strong advocate for education, health care, transportation, and environmental protection initiatives.</w:t>
      </w:r>
    </w:p>
    <w:p w14:paraId="2CCAD7A4" w14:textId="77777777" w:rsidR="00215E29" w:rsidRDefault="00215E29" w:rsidP="00215E2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CBF7BD3" w14:textId="77777777" w:rsidR="00215E29" w:rsidRDefault="00215E29" w:rsidP="00215E29">
      <w:pPr>
        <w:pStyle w:val="NormalWeb"/>
        <w:spacing w:before="0" w:beforeAutospacing="0" w:after="0" w:afterAutospacing="0"/>
        <w:rPr>
          <w:rFonts w:ascii="Calibri" w:hAnsi="Calibri" w:cs="Calibri"/>
          <w:sz w:val="22"/>
          <w:szCs w:val="22"/>
        </w:rPr>
      </w:pPr>
      <w:r>
        <w:rPr>
          <w:rFonts w:ascii="Calibri" w:hAnsi="Calibri" w:cs="Calibri"/>
          <w:sz w:val="22"/>
          <w:szCs w:val="22"/>
        </w:rPr>
        <w:t>Comptroller Franchot attended Amherst College and Northeastern School of Law. From 1968- 1970, he served in the United States Army. The Comptroller is married to Anne Maher, a lawyer, and they have two children and three grandchildren.</w:t>
      </w:r>
    </w:p>
    <w:p w14:paraId="5D801413"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29"/>
    <w:rsid w:val="00215E29"/>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C3A7"/>
  <w15:chartTrackingRefBased/>
  <w15:docId w15:val="{D5434DD1-053D-43DE-B30A-32CDF0F5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215E2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c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Joyce La Padula</cp:lastModifiedBy>
  <cp:revision>1</cp:revision>
  <dcterms:created xsi:type="dcterms:W3CDTF">2021-05-20T18:29:00Z</dcterms:created>
  <dcterms:modified xsi:type="dcterms:W3CDTF">2021-05-20T18:30:00Z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